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31C94" w14:textId="77777777" w:rsidR="00C2090F" w:rsidRDefault="00C2090F" w:rsidP="00572690">
      <w:pPr>
        <w:pStyle w:val="Heading1"/>
        <w:jc w:val="center"/>
      </w:pPr>
    </w:p>
    <w:p w14:paraId="31B78708" w14:textId="5C87E82E" w:rsidR="00467865" w:rsidRPr="00275BB5" w:rsidRDefault="00856C35" w:rsidP="00572690">
      <w:pPr>
        <w:pStyle w:val="Heading1"/>
        <w:jc w:val="center"/>
      </w:pPr>
      <w:r>
        <w:t>Employment Application</w:t>
      </w:r>
    </w:p>
    <w:p w14:paraId="68C41ABE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64D160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642C6E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AD4C07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EE8727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67B316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F22A916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FBD901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71850F7" w14:textId="77777777" w:rsidTr="00FF1313">
        <w:tc>
          <w:tcPr>
            <w:tcW w:w="1081" w:type="dxa"/>
          </w:tcPr>
          <w:p w14:paraId="7651C375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9C447F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A093D9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F8BF36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070505A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6B634E6" w14:textId="77777777" w:rsidR="00856C35" w:rsidRPr="009C220D" w:rsidRDefault="00856C35" w:rsidP="00856C35"/>
        </w:tc>
      </w:tr>
    </w:tbl>
    <w:p w14:paraId="7AE705C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D80C76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BD54218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F553903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378D499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5E56818" w14:textId="77777777" w:rsidTr="00FF1313">
        <w:tc>
          <w:tcPr>
            <w:tcW w:w="1081" w:type="dxa"/>
          </w:tcPr>
          <w:p w14:paraId="306D86E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4DCAA9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088A9C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CD73AC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84F485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7F6F13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79157E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DE5E8E0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8239672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95EFD74" w14:textId="77777777" w:rsidTr="00FF1313">
        <w:trPr>
          <w:trHeight w:val="288"/>
        </w:trPr>
        <w:tc>
          <w:tcPr>
            <w:tcW w:w="1081" w:type="dxa"/>
          </w:tcPr>
          <w:p w14:paraId="0496080C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ABF65D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BB1B1E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B02E6D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C2E373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50"/>
        <w:gridCol w:w="3420"/>
        <w:gridCol w:w="990"/>
        <w:gridCol w:w="4320"/>
      </w:tblGrid>
      <w:tr w:rsidR="00841645" w:rsidRPr="005114CE" w14:paraId="3DE807A4" w14:textId="77777777" w:rsidTr="008358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50" w:type="dxa"/>
          </w:tcPr>
          <w:p w14:paraId="0408036F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420" w:type="dxa"/>
            <w:tcBorders>
              <w:bottom w:val="none" w:sz="0" w:space="0" w:color="auto"/>
            </w:tcBorders>
          </w:tcPr>
          <w:p w14:paraId="4278686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990" w:type="dxa"/>
          </w:tcPr>
          <w:p w14:paraId="20492DC7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320" w:type="dxa"/>
            <w:tcBorders>
              <w:bottom w:val="none" w:sz="0" w:space="0" w:color="auto"/>
            </w:tcBorders>
          </w:tcPr>
          <w:p w14:paraId="326DEB48" w14:textId="77777777" w:rsidR="00841645" w:rsidRPr="009C220D" w:rsidRDefault="00841645" w:rsidP="00440CD8">
            <w:pPr>
              <w:pStyle w:val="FieldText"/>
            </w:pPr>
          </w:p>
        </w:tc>
      </w:tr>
      <w:tr w:rsidR="008358B7" w:rsidRPr="005114CE" w14:paraId="6F25A4CE" w14:textId="77777777" w:rsidTr="008358B7">
        <w:trPr>
          <w:trHeight w:val="288"/>
        </w:trPr>
        <w:tc>
          <w:tcPr>
            <w:tcW w:w="10080" w:type="dxa"/>
            <w:gridSpan w:val="4"/>
            <w:shd w:val="clear" w:color="auto" w:fill="595959" w:themeFill="text1" w:themeFillTint="A6"/>
          </w:tcPr>
          <w:p w14:paraId="32FB562C" w14:textId="7797A29C" w:rsidR="008358B7" w:rsidRPr="009C220D" w:rsidRDefault="008358B7" w:rsidP="008358B7">
            <w:pPr>
              <w:pStyle w:val="FieldText"/>
              <w:jc w:val="center"/>
            </w:pPr>
            <w:r w:rsidRPr="008358B7">
              <w:rPr>
                <w:color w:val="FFFFFF" w:themeColor="background1"/>
                <w:sz w:val="22"/>
                <w:szCs w:val="22"/>
              </w:rPr>
              <w:t>Drivers License</w:t>
            </w:r>
          </w:p>
        </w:tc>
      </w:tr>
      <w:tr w:rsidR="008F65EF" w:rsidRPr="005114CE" w14:paraId="5D5E0393" w14:textId="77777777" w:rsidTr="008358B7">
        <w:trPr>
          <w:trHeight w:val="288"/>
        </w:trPr>
        <w:tc>
          <w:tcPr>
            <w:tcW w:w="1350" w:type="dxa"/>
          </w:tcPr>
          <w:p w14:paraId="755C944C" w14:textId="7F9ABC9D" w:rsidR="008F65EF" w:rsidRPr="005114CE" w:rsidRDefault="008358B7" w:rsidP="00490804">
            <w:r>
              <w:t>State Issued:</w:t>
            </w:r>
          </w:p>
        </w:tc>
        <w:tc>
          <w:tcPr>
            <w:tcW w:w="3420" w:type="dxa"/>
          </w:tcPr>
          <w:p w14:paraId="7BB22483" w14:textId="781A7FD9" w:rsidR="008F65EF" w:rsidRPr="009C220D" w:rsidRDefault="002527E6" w:rsidP="00856C35">
            <w:pPr>
              <w:pStyle w:val="FieldText"/>
            </w:pPr>
            <w:r>
              <w:t>________________________________</w:t>
            </w:r>
          </w:p>
        </w:tc>
        <w:tc>
          <w:tcPr>
            <w:tcW w:w="990" w:type="dxa"/>
          </w:tcPr>
          <w:p w14:paraId="7C2FADFF" w14:textId="01CFDAE1" w:rsidR="008F65EF" w:rsidRDefault="008358B7" w:rsidP="00490804">
            <w:pPr>
              <w:pStyle w:val="Heading4"/>
              <w:outlineLvl w:val="3"/>
            </w:pPr>
            <w:r>
              <w:t>License #</w:t>
            </w:r>
          </w:p>
        </w:tc>
        <w:tc>
          <w:tcPr>
            <w:tcW w:w="4320" w:type="dxa"/>
          </w:tcPr>
          <w:p w14:paraId="4C330BF1" w14:textId="649824EE" w:rsidR="008F65EF" w:rsidRPr="009C220D" w:rsidRDefault="008F65EF" w:rsidP="00440CD8">
            <w:pPr>
              <w:pStyle w:val="FieldText"/>
            </w:pPr>
          </w:p>
        </w:tc>
      </w:tr>
      <w:tr w:rsidR="008358B7" w:rsidRPr="005114CE" w14:paraId="4D24B16C" w14:textId="77777777" w:rsidTr="008358B7">
        <w:trPr>
          <w:trHeight w:val="288"/>
        </w:trPr>
        <w:tc>
          <w:tcPr>
            <w:tcW w:w="1350" w:type="dxa"/>
          </w:tcPr>
          <w:p w14:paraId="0F06D767" w14:textId="63F81785" w:rsidR="008358B7" w:rsidRDefault="00EA7A78" w:rsidP="00490804">
            <w:r>
              <w:t>Expiration Date: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4824CCF" w14:textId="37FFCDD5" w:rsidR="008358B7" w:rsidRPr="009C220D" w:rsidRDefault="002527E6" w:rsidP="00856C35">
            <w:pPr>
              <w:pStyle w:val="FieldText"/>
            </w:pPr>
            <w:r>
              <w:t>________________________________</w:t>
            </w:r>
          </w:p>
        </w:tc>
        <w:tc>
          <w:tcPr>
            <w:tcW w:w="990" w:type="dxa"/>
          </w:tcPr>
          <w:p w14:paraId="65C95220" w14:textId="77777777" w:rsidR="008358B7" w:rsidRDefault="008358B7" w:rsidP="00490804">
            <w:pPr>
              <w:pStyle w:val="Heading4"/>
              <w:outlineLvl w:val="3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76086EA" w14:textId="4333728E" w:rsidR="008358B7" w:rsidRPr="009C220D" w:rsidRDefault="008B53F5" w:rsidP="00440CD8">
            <w:pPr>
              <w:pStyle w:val="FieldText"/>
            </w:pPr>
            <w:r>
              <w:t>________________________________________</w:t>
            </w:r>
          </w:p>
        </w:tc>
      </w:tr>
    </w:tbl>
    <w:p w14:paraId="0979FA4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71A2764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2783CF50" w14:textId="4C11F1A9" w:rsidR="00613129" w:rsidRPr="005114CE" w:rsidRDefault="00613129" w:rsidP="00490804">
            <w:r w:rsidRPr="005114CE">
              <w:t>Date Available</w:t>
            </w:r>
            <w:r w:rsidR="007B4CC0">
              <w:t xml:space="preserve"> to Start</w:t>
            </w:r>
            <w:r w:rsidRPr="005114CE"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6B4EF28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7FF7C4CC" w14:textId="77777777" w:rsidR="00C2090F" w:rsidRDefault="00613129" w:rsidP="00490804">
            <w:pPr>
              <w:pStyle w:val="Heading4"/>
              <w:outlineLvl w:val="3"/>
              <w:rPr>
                <w:bCs w:val="0"/>
              </w:rPr>
            </w:pPr>
            <w:r w:rsidRPr="005114CE">
              <w:t xml:space="preserve">Social Security </w:t>
            </w:r>
            <w:r w:rsidR="00B11811" w:rsidRPr="005114CE">
              <w:t>No.</w:t>
            </w:r>
          </w:p>
          <w:p w14:paraId="664782C2" w14:textId="08675A16" w:rsidR="00613129" w:rsidRPr="005114CE" w:rsidRDefault="00C2090F" w:rsidP="00490804">
            <w:pPr>
              <w:pStyle w:val="Heading4"/>
              <w:outlineLvl w:val="3"/>
            </w:pPr>
            <w:r>
              <w:t>(Last 4 digits)</w:t>
            </w:r>
            <w:r w:rsidR="00613129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070334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4B6C0CB9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B30FE8F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009FB8A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3A0E384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0A7C20D0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70370E0" w14:textId="77777777" w:rsidR="00DE7FB7" w:rsidRPr="009C220D" w:rsidRDefault="00DE7FB7" w:rsidP="00083002">
            <w:pPr>
              <w:pStyle w:val="FieldText"/>
            </w:pPr>
          </w:p>
        </w:tc>
      </w:tr>
    </w:tbl>
    <w:p w14:paraId="4E90BC9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5DFAA1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19F3EA0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75325730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747CF30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C571C6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08E43CE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7023DCB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C571C6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6C096B96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4071475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4CA932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571C6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7A7CCC2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0B11E2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571C6">
              <w:fldChar w:fldCharType="separate"/>
            </w:r>
            <w:r w:rsidRPr="005114CE">
              <w:fldChar w:fldCharType="end"/>
            </w:r>
          </w:p>
        </w:tc>
      </w:tr>
    </w:tbl>
    <w:p w14:paraId="308D3D5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45D80B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576747E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1C5FC95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1BCA21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571C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CA42E9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19D357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571C6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27182C49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567A623" w14:textId="77777777" w:rsidR="009C220D" w:rsidRPr="009C220D" w:rsidRDefault="009C220D" w:rsidP="00617C65">
            <w:pPr>
              <w:pStyle w:val="FieldText"/>
            </w:pPr>
          </w:p>
        </w:tc>
      </w:tr>
    </w:tbl>
    <w:p w14:paraId="221F5A2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5B535B2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7D14436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2232832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6DDC66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571C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51164D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755620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571C6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719E2737" w14:textId="77777777" w:rsidR="009C220D" w:rsidRPr="005114CE" w:rsidRDefault="009C220D" w:rsidP="00682C69"/>
        </w:tc>
      </w:tr>
    </w:tbl>
    <w:p w14:paraId="27DD79E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0CA1C52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769B7C38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45F96B9A" w14:textId="77777777" w:rsidR="000F2DF4" w:rsidRPr="009C220D" w:rsidRDefault="000F2DF4" w:rsidP="00617C65">
            <w:pPr>
              <w:pStyle w:val="FieldText"/>
            </w:pPr>
          </w:p>
        </w:tc>
      </w:tr>
    </w:tbl>
    <w:p w14:paraId="3514D9E2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0B89BE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7BF78AD7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2964ED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B5B8E4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26F3E5F" w14:textId="77777777" w:rsidR="000F2DF4" w:rsidRPr="005114CE" w:rsidRDefault="000F2DF4" w:rsidP="00617C65">
            <w:pPr>
              <w:pStyle w:val="FieldText"/>
            </w:pPr>
          </w:p>
        </w:tc>
      </w:tr>
    </w:tbl>
    <w:p w14:paraId="0541BB2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0A6F97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45B5463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652B82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E6F1DF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7DD3AE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D28EC1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5F6B93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52DA63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571C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34F51D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503A39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571C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7A77C5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F5A276A" w14:textId="77777777" w:rsidR="00250014" w:rsidRPr="005114CE" w:rsidRDefault="00250014" w:rsidP="00617C65">
            <w:pPr>
              <w:pStyle w:val="FieldText"/>
            </w:pPr>
          </w:p>
        </w:tc>
      </w:tr>
    </w:tbl>
    <w:p w14:paraId="30BDB3B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7B7F691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8A4004A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6AC196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35794C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1F47D7F" w14:textId="77777777" w:rsidR="000F2DF4" w:rsidRPr="005114CE" w:rsidRDefault="000F2DF4" w:rsidP="00617C65">
            <w:pPr>
              <w:pStyle w:val="FieldText"/>
            </w:pPr>
          </w:p>
        </w:tc>
      </w:tr>
    </w:tbl>
    <w:p w14:paraId="61EFB68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C8AAB8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4439453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420F3F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F3D4D2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DC506D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AA438C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922050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926B66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571C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D2F77D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1161DD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571C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883C91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2C6B7EC" w14:textId="77777777" w:rsidR="00250014" w:rsidRPr="005114CE" w:rsidRDefault="00250014" w:rsidP="00617C65">
            <w:pPr>
              <w:pStyle w:val="FieldText"/>
            </w:pPr>
          </w:p>
        </w:tc>
      </w:tr>
    </w:tbl>
    <w:p w14:paraId="2EE34F3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7F365A1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1636791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D891D69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503A2906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6244A9E3" w14:textId="77777777" w:rsidR="002A2510" w:rsidRPr="005114CE" w:rsidRDefault="002A2510" w:rsidP="00617C65">
            <w:pPr>
              <w:pStyle w:val="FieldText"/>
            </w:pPr>
          </w:p>
        </w:tc>
      </w:tr>
    </w:tbl>
    <w:p w14:paraId="632AB1B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554F73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77EFBA0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42C0798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D02377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9175FE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60C7AC7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731036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E5BCDD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571C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2F4D25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5369C5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571C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B1880B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160DAA8F" w14:textId="77777777" w:rsidR="00250014" w:rsidRPr="005114CE" w:rsidRDefault="00250014" w:rsidP="00617C65">
            <w:pPr>
              <w:pStyle w:val="FieldText"/>
            </w:pPr>
          </w:p>
        </w:tc>
      </w:tr>
    </w:tbl>
    <w:p w14:paraId="479DEC10" w14:textId="77777777" w:rsidR="00330050" w:rsidRDefault="00330050" w:rsidP="00330050">
      <w:pPr>
        <w:pStyle w:val="Heading2"/>
      </w:pPr>
      <w:r>
        <w:t>References</w:t>
      </w:r>
    </w:p>
    <w:p w14:paraId="1075FE8A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11F736D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9B2B253" w14:textId="77777777" w:rsidR="000F2DF4" w:rsidRPr="005114CE" w:rsidRDefault="000F2DF4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76FEAD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B9178BA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6D12EA5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A5CE3B3" w14:textId="77777777" w:rsidTr="00BD103E">
        <w:trPr>
          <w:trHeight w:val="360"/>
        </w:trPr>
        <w:tc>
          <w:tcPr>
            <w:tcW w:w="1072" w:type="dxa"/>
          </w:tcPr>
          <w:p w14:paraId="53FF100C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B177C9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F12A935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9F22AB3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7D7B7FAB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8983F97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3CC5D8B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22D8799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7B7B3DA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41465FB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DDBC49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8CE50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3C2E3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C4DB0D" w14:textId="77777777" w:rsidR="00D55AFA" w:rsidRDefault="00D55AFA" w:rsidP="00330050"/>
        </w:tc>
      </w:tr>
      <w:tr w:rsidR="000F2DF4" w:rsidRPr="005114CE" w14:paraId="02D8CD51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D990301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2153FB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43B1199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91EEF8E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0B8D930" w14:textId="77777777" w:rsidTr="00BD103E">
        <w:trPr>
          <w:trHeight w:val="360"/>
        </w:trPr>
        <w:tc>
          <w:tcPr>
            <w:tcW w:w="1072" w:type="dxa"/>
          </w:tcPr>
          <w:p w14:paraId="52494EC7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1600488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B9AB6E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967085E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1873E4BC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E70D484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99589C6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8D31EC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650E526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728477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1AB293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4186A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D84316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926B39" w14:textId="77777777" w:rsidR="00D55AFA" w:rsidRDefault="00D55AFA" w:rsidP="00330050"/>
        </w:tc>
      </w:tr>
      <w:tr w:rsidR="000D2539" w:rsidRPr="005114CE" w14:paraId="6FC38527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F499CCE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6117443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6A5F7A0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8195AF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DD91360" w14:textId="77777777" w:rsidTr="00BD103E">
        <w:trPr>
          <w:trHeight w:val="360"/>
        </w:trPr>
        <w:tc>
          <w:tcPr>
            <w:tcW w:w="1072" w:type="dxa"/>
          </w:tcPr>
          <w:p w14:paraId="3AD817B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F1191C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30126D2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DF1BC7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414C55AA" w14:textId="77777777" w:rsidTr="00BD103E">
        <w:trPr>
          <w:trHeight w:val="360"/>
        </w:trPr>
        <w:tc>
          <w:tcPr>
            <w:tcW w:w="1072" w:type="dxa"/>
          </w:tcPr>
          <w:p w14:paraId="1BC92F68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02C60FB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1913981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B57C5CF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287F2ED4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17FBE2D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2344D37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B82F46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9E7AAF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7970733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723531F" w14:textId="77777777" w:rsidTr="00BD103E">
        <w:trPr>
          <w:trHeight w:val="360"/>
        </w:trPr>
        <w:tc>
          <w:tcPr>
            <w:tcW w:w="1072" w:type="dxa"/>
          </w:tcPr>
          <w:p w14:paraId="353AAF4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763B1E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6ABD23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8AC5AC6" w14:textId="77777777" w:rsidR="000D2539" w:rsidRPr="009C220D" w:rsidRDefault="000D2539" w:rsidP="0014663E">
            <w:pPr>
              <w:pStyle w:val="FieldText"/>
            </w:pPr>
          </w:p>
        </w:tc>
      </w:tr>
    </w:tbl>
    <w:p w14:paraId="71388308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2DFC396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007C1A5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49C949B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5FDEAF4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92B7B04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41B2343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024C73C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033719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69FBEAF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098D49E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2217E6D" w14:textId="77777777" w:rsidR="000D2539" w:rsidRPr="009C220D" w:rsidRDefault="000D2539" w:rsidP="0014663E">
            <w:pPr>
              <w:pStyle w:val="FieldText"/>
            </w:pPr>
          </w:p>
        </w:tc>
      </w:tr>
    </w:tbl>
    <w:p w14:paraId="00712D7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C1C8F9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0EA091F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D6CAA6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4CD202F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FC9130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4FECB895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7720452" w14:textId="77777777" w:rsidR="000D2539" w:rsidRPr="009C220D" w:rsidRDefault="000D2539" w:rsidP="0014663E">
            <w:pPr>
              <w:pStyle w:val="FieldText"/>
            </w:pPr>
          </w:p>
        </w:tc>
      </w:tr>
    </w:tbl>
    <w:p w14:paraId="6EBE3AFF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54DC594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2EA3510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E0253FF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A5D256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571C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2715428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30B67E1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571C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40FFFFC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7750998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4593CB4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0E7A854F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D58D8DB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4840308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15C36AB0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FDF531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B44513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CAAF70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B924BD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4E09784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23B718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721518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442B40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E01BC5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3A37E93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124CD6E" w14:textId="77777777" w:rsidTr="00BD103E">
        <w:trPr>
          <w:trHeight w:val="360"/>
        </w:trPr>
        <w:tc>
          <w:tcPr>
            <w:tcW w:w="1072" w:type="dxa"/>
          </w:tcPr>
          <w:p w14:paraId="2D7EC3E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32F0EF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F5D4E6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99696D1" w14:textId="77777777" w:rsidR="00BC07E3" w:rsidRPr="009C220D" w:rsidRDefault="00BC07E3" w:rsidP="00BC07E3">
            <w:pPr>
              <w:pStyle w:val="FieldText"/>
            </w:pPr>
          </w:p>
        </w:tc>
      </w:tr>
    </w:tbl>
    <w:p w14:paraId="0BE9D85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FC3043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51C6FB9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EF6CCF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D21375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E5576E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FC0260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980DDA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7866C1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650B59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AED25E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6D36184" w14:textId="77777777" w:rsidR="00BC07E3" w:rsidRPr="009C220D" w:rsidRDefault="00BC07E3" w:rsidP="00BC07E3">
            <w:pPr>
              <w:pStyle w:val="FieldText"/>
            </w:pPr>
          </w:p>
        </w:tc>
      </w:tr>
    </w:tbl>
    <w:p w14:paraId="1152EA8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4DF754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4FCD966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32CDE0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B4F2A7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1D8C6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39FE51F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825955A" w14:textId="77777777" w:rsidR="00BC07E3" w:rsidRPr="009C220D" w:rsidRDefault="00BC07E3" w:rsidP="00BC07E3">
            <w:pPr>
              <w:pStyle w:val="FieldText"/>
            </w:pPr>
          </w:p>
        </w:tc>
      </w:tr>
    </w:tbl>
    <w:p w14:paraId="4BA3585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62E9BA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48023B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2E7333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AA3C77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571C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82863A5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0837FF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571C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FD1FEF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FBD02E3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5161450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0B15EED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378ADA2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7A9FF89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6B93DD94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248951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B4D3E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30FDF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8C7C9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2A8703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1ED8A6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2E6257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238B34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443861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D7BD028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A5BB7CB" w14:textId="77777777" w:rsidTr="00BD103E">
        <w:trPr>
          <w:trHeight w:val="360"/>
        </w:trPr>
        <w:tc>
          <w:tcPr>
            <w:tcW w:w="1072" w:type="dxa"/>
          </w:tcPr>
          <w:p w14:paraId="60E2DB8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A0D4CB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B44236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00EFF0F" w14:textId="77777777" w:rsidR="00BC07E3" w:rsidRPr="009C220D" w:rsidRDefault="00BC07E3" w:rsidP="00BC07E3">
            <w:pPr>
              <w:pStyle w:val="FieldText"/>
            </w:pPr>
          </w:p>
        </w:tc>
      </w:tr>
    </w:tbl>
    <w:p w14:paraId="3BA6BC5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E8EC31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693338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82CECE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E8852F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EE3EF2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959823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9E4EE1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5DF484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1CD0FF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1E4E6D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577D902" w14:textId="77777777" w:rsidR="00BC07E3" w:rsidRPr="009C220D" w:rsidRDefault="00BC07E3" w:rsidP="00BC07E3">
            <w:pPr>
              <w:pStyle w:val="FieldText"/>
            </w:pPr>
          </w:p>
        </w:tc>
      </w:tr>
    </w:tbl>
    <w:p w14:paraId="02E9984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CB8E72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68280D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7960E7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2B642A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527BC7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075D2C4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3234FCB" w14:textId="77777777" w:rsidR="00BC07E3" w:rsidRPr="009C220D" w:rsidRDefault="00BC07E3" w:rsidP="00BC07E3">
            <w:pPr>
              <w:pStyle w:val="FieldText"/>
            </w:pPr>
          </w:p>
        </w:tc>
      </w:tr>
    </w:tbl>
    <w:p w14:paraId="1C87ADC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2A1B0E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C21E45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B41908E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D53853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571C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82A122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10647B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571C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8FB0FF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00BA2B3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28DC322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796D6346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748661B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6260DD3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9125D9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109C696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B856E10" w14:textId="77777777" w:rsidR="000D2539" w:rsidRPr="009C220D" w:rsidRDefault="000D2539" w:rsidP="00902964">
            <w:pPr>
              <w:pStyle w:val="FieldText"/>
            </w:pPr>
          </w:p>
        </w:tc>
      </w:tr>
    </w:tbl>
    <w:p w14:paraId="227BFF6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6FDFAE4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0A028723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1E07065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0E8AC2B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7C5BFC01" w14:textId="77777777" w:rsidR="000D2539" w:rsidRPr="009C220D" w:rsidRDefault="000D2539" w:rsidP="00902964">
            <w:pPr>
              <w:pStyle w:val="FieldText"/>
            </w:pPr>
          </w:p>
        </w:tc>
      </w:tr>
    </w:tbl>
    <w:p w14:paraId="732E5DD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247F6436" w14:textId="77777777" w:rsidTr="007B4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54D3F9C5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none" w:sz="0" w:space="0" w:color="auto"/>
            </w:tcBorders>
          </w:tcPr>
          <w:p w14:paraId="6321D899" w14:textId="77777777" w:rsidR="000D2539" w:rsidRPr="009C220D" w:rsidRDefault="000D2539" w:rsidP="00902964">
            <w:pPr>
              <w:pStyle w:val="FieldText"/>
            </w:pPr>
          </w:p>
        </w:tc>
      </w:tr>
      <w:tr w:rsidR="007B4CC0" w:rsidRPr="005114CE" w14:paraId="15D60913" w14:textId="77777777" w:rsidTr="00F22BFF">
        <w:trPr>
          <w:trHeight w:val="288"/>
        </w:trPr>
        <w:tc>
          <w:tcPr>
            <w:tcW w:w="2842" w:type="dxa"/>
          </w:tcPr>
          <w:p w14:paraId="04E11EC2" w14:textId="77777777" w:rsidR="007B4CC0" w:rsidRPr="005114CE" w:rsidRDefault="007B4CC0" w:rsidP="00490804"/>
        </w:tc>
        <w:tc>
          <w:tcPr>
            <w:tcW w:w="7238" w:type="dxa"/>
            <w:shd w:val="clear" w:color="auto" w:fill="FFFFFF" w:themeFill="background1"/>
          </w:tcPr>
          <w:p w14:paraId="4B65A775" w14:textId="77777777" w:rsidR="007B4CC0" w:rsidRPr="009C220D" w:rsidRDefault="007B4CC0" w:rsidP="00902964">
            <w:pPr>
              <w:pStyle w:val="FieldText"/>
            </w:pPr>
          </w:p>
        </w:tc>
      </w:tr>
      <w:tr w:rsidR="00F22BFF" w:rsidRPr="005114CE" w14:paraId="115E09CF" w14:textId="77777777" w:rsidTr="00F22BFF">
        <w:trPr>
          <w:trHeight w:val="288"/>
        </w:trPr>
        <w:tc>
          <w:tcPr>
            <w:tcW w:w="10080" w:type="dxa"/>
            <w:gridSpan w:val="2"/>
            <w:shd w:val="clear" w:color="auto" w:fill="595959" w:themeFill="text1" w:themeFillTint="A6"/>
          </w:tcPr>
          <w:p w14:paraId="30A3A783" w14:textId="2FE31016" w:rsidR="00F22BFF" w:rsidRPr="00F22BFF" w:rsidRDefault="00F22BFF" w:rsidP="00F22BFF">
            <w:pPr>
              <w:pStyle w:val="FieldText"/>
              <w:jc w:val="center"/>
              <w:rPr>
                <w:color w:val="FFFFFF" w:themeColor="background1"/>
                <w:sz w:val="22"/>
                <w:szCs w:val="22"/>
              </w:rPr>
            </w:pPr>
            <w:r w:rsidRPr="00F22BFF">
              <w:rPr>
                <w:color w:val="FFFFFF" w:themeColor="background1"/>
                <w:sz w:val="22"/>
                <w:szCs w:val="22"/>
              </w:rPr>
              <w:t xml:space="preserve">Availability </w:t>
            </w:r>
          </w:p>
        </w:tc>
      </w:tr>
      <w:tr w:rsidR="00F22BFF" w:rsidRPr="005114CE" w14:paraId="5C3B0D29" w14:textId="77777777" w:rsidTr="005554A2">
        <w:trPr>
          <w:trHeight w:val="288"/>
        </w:trPr>
        <w:tc>
          <w:tcPr>
            <w:tcW w:w="10080" w:type="dxa"/>
            <w:gridSpan w:val="2"/>
          </w:tcPr>
          <w:p w14:paraId="7B17D45E" w14:textId="48FE26BA" w:rsidR="00F22BFF" w:rsidRPr="009C220D" w:rsidRDefault="00F22BFF" w:rsidP="00902964">
            <w:pPr>
              <w:pStyle w:val="FieldText"/>
            </w:pPr>
            <w:r>
              <w:t xml:space="preserve">List dates &amp; times (if any) that you are </w:t>
            </w:r>
            <w:r w:rsidR="000F3446">
              <w:t>U</w:t>
            </w:r>
            <w:r>
              <w:t xml:space="preserve">navailable to work i.e. Other Employment, Scheduled Vacations, etc. </w:t>
            </w:r>
          </w:p>
        </w:tc>
      </w:tr>
      <w:tr w:rsidR="00A501C3" w:rsidRPr="005114CE" w14:paraId="01928BD4" w14:textId="77777777" w:rsidTr="005554A2">
        <w:trPr>
          <w:trHeight w:val="288"/>
        </w:trPr>
        <w:tc>
          <w:tcPr>
            <w:tcW w:w="10080" w:type="dxa"/>
            <w:gridSpan w:val="2"/>
          </w:tcPr>
          <w:p w14:paraId="6320EF8B" w14:textId="77777777" w:rsidR="00A501C3" w:rsidRDefault="00A501C3" w:rsidP="00902964">
            <w:pPr>
              <w:pStyle w:val="FieldText"/>
            </w:pPr>
          </w:p>
        </w:tc>
      </w:tr>
      <w:tr w:rsidR="00A501C3" w:rsidRPr="005114CE" w14:paraId="42B2DA48" w14:textId="77777777" w:rsidTr="005554A2">
        <w:trPr>
          <w:trHeight w:val="288"/>
        </w:trPr>
        <w:tc>
          <w:tcPr>
            <w:tcW w:w="10080" w:type="dxa"/>
            <w:gridSpan w:val="2"/>
          </w:tcPr>
          <w:p w14:paraId="37048018" w14:textId="77777777" w:rsidR="00A501C3" w:rsidRDefault="00A501C3" w:rsidP="00902964">
            <w:pPr>
              <w:pStyle w:val="FieldText"/>
            </w:pPr>
          </w:p>
        </w:tc>
      </w:tr>
      <w:tr w:rsidR="00A501C3" w:rsidRPr="005114CE" w14:paraId="64732EB2" w14:textId="77777777" w:rsidTr="005554A2">
        <w:trPr>
          <w:trHeight w:val="288"/>
        </w:trPr>
        <w:tc>
          <w:tcPr>
            <w:tcW w:w="10080" w:type="dxa"/>
            <w:gridSpan w:val="2"/>
          </w:tcPr>
          <w:p w14:paraId="03FB8D95" w14:textId="77777777" w:rsidR="00A501C3" w:rsidRDefault="00A501C3" w:rsidP="00902964">
            <w:pPr>
              <w:pStyle w:val="FieldText"/>
            </w:pPr>
          </w:p>
        </w:tc>
      </w:tr>
    </w:tbl>
    <w:p w14:paraId="46344468" w14:textId="77777777" w:rsidR="00871876" w:rsidRDefault="00871876" w:rsidP="00871876">
      <w:pPr>
        <w:pStyle w:val="Heading2"/>
      </w:pPr>
      <w:r w:rsidRPr="009C220D">
        <w:t>Disclaimer and Signature</w:t>
      </w:r>
    </w:p>
    <w:p w14:paraId="5E312CFC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F97AC45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1A4D861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8B89C0D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D474F0C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3B085A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6035E83" w14:textId="77777777" w:rsidR="000D2539" w:rsidRPr="005114CE" w:rsidRDefault="000D2539" w:rsidP="00682C69">
            <w:pPr>
              <w:pStyle w:val="FieldText"/>
            </w:pPr>
          </w:p>
        </w:tc>
      </w:tr>
    </w:tbl>
    <w:p w14:paraId="2B1D99D7" w14:textId="77777777" w:rsidR="005F6E87" w:rsidRPr="004E34C6" w:rsidRDefault="005F6E87" w:rsidP="004E34C6"/>
    <w:sectPr w:rsidR="005F6E87" w:rsidRPr="004E34C6" w:rsidSect="00856C35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C8520" w14:textId="77777777" w:rsidR="00C571C6" w:rsidRDefault="00C571C6" w:rsidP="00176E67">
      <w:r>
        <w:separator/>
      </w:r>
    </w:p>
  </w:endnote>
  <w:endnote w:type="continuationSeparator" w:id="0">
    <w:p w14:paraId="50302CB8" w14:textId="77777777" w:rsidR="00C571C6" w:rsidRDefault="00C571C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3A13018B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308BF" w14:textId="77777777" w:rsidR="00C571C6" w:rsidRDefault="00C571C6" w:rsidP="00176E67">
      <w:r>
        <w:separator/>
      </w:r>
    </w:p>
  </w:footnote>
  <w:footnote w:type="continuationSeparator" w:id="0">
    <w:p w14:paraId="028D5C33" w14:textId="77777777" w:rsidR="00C571C6" w:rsidRDefault="00C571C6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6FB6D" w14:textId="1EDD8AD4" w:rsidR="00600CA8" w:rsidRDefault="00600CA8" w:rsidP="0057269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UwtTC3MDEwNzM3tzBW0lEKTi0uzszPAykwqQUArF8g1ywAAAA="/>
  </w:docVars>
  <w:rsids>
    <w:rsidRoot w:val="00600CA8"/>
    <w:rsid w:val="000071F7"/>
    <w:rsid w:val="00010229"/>
    <w:rsid w:val="00010B00"/>
    <w:rsid w:val="0002798A"/>
    <w:rsid w:val="00052229"/>
    <w:rsid w:val="00083002"/>
    <w:rsid w:val="00087B85"/>
    <w:rsid w:val="000A01F1"/>
    <w:rsid w:val="000C1163"/>
    <w:rsid w:val="000C797A"/>
    <w:rsid w:val="000D2539"/>
    <w:rsid w:val="000D2BB8"/>
    <w:rsid w:val="000F2DF4"/>
    <w:rsid w:val="000F3446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527E6"/>
    <w:rsid w:val="00260974"/>
    <w:rsid w:val="00275BB5"/>
    <w:rsid w:val="00277394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58CF"/>
    <w:rsid w:val="005557F6"/>
    <w:rsid w:val="00563778"/>
    <w:rsid w:val="00572690"/>
    <w:rsid w:val="005B4AE2"/>
    <w:rsid w:val="005E63CC"/>
    <w:rsid w:val="005F6E87"/>
    <w:rsid w:val="00600CA8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4CC0"/>
    <w:rsid w:val="007B6119"/>
    <w:rsid w:val="007C1DA0"/>
    <w:rsid w:val="007C71B8"/>
    <w:rsid w:val="007E2A15"/>
    <w:rsid w:val="007E56C4"/>
    <w:rsid w:val="007F3D5B"/>
    <w:rsid w:val="008107D6"/>
    <w:rsid w:val="008358B7"/>
    <w:rsid w:val="00841645"/>
    <w:rsid w:val="00852EC6"/>
    <w:rsid w:val="00856C35"/>
    <w:rsid w:val="00871876"/>
    <w:rsid w:val="008753A7"/>
    <w:rsid w:val="0088782D"/>
    <w:rsid w:val="008B53F5"/>
    <w:rsid w:val="008B7081"/>
    <w:rsid w:val="008D7A67"/>
    <w:rsid w:val="008F2F8A"/>
    <w:rsid w:val="008F5BCD"/>
    <w:rsid w:val="008F65EF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6B33"/>
    <w:rsid w:val="00A211B2"/>
    <w:rsid w:val="00A2727E"/>
    <w:rsid w:val="00A35524"/>
    <w:rsid w:val="00A501C3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2090F"/>
    <w:rsid w:val="00C45FDA"/>
    <w:rsid w:val="00C571C6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2761"/>
    <w:rsid w:val="00E87396"/>
    <w:rsid w:val="00E96F6F"/>
    <w:rsid w:val="00EA7A78"/>
    <w:rsid w:val="00EB478A"/>
    <w:rsid w:val="00EC42A3"/>
    <w:rsid w:val="00F22BFF"/>
    <w:rsid w:val="00F83033"/>
    <w:rsid w:val="00F966AA"/>
    <w:rsid w:val="00FB1A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31339A28-77DB-4312-BA85-592A8533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mith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3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Karena Smith</dc:creator>
  <cp:lastModifiedBy>Smith, Karena (OAG)</cp:lastModifiedBy>
  <cp:revision>5</cp:revision>
  <cp:lastPrinted>2002-05-23T18:14:00Z</cp:lastPrinted>
  <dcterms:created xsi:type="dcterms:W3CDTF">2021-06-30T20:11:00Z</dcterms:created>
  <dcterms:modified xsi:type="dcterms:W3CDTF">2021-07-16T16:23:00Z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